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46621" w14:textId="77777777" w:rsidR="005C21F9" w:rsidRPr="005C21F9" w:rsidRDefault="005C21F9" w:rsidP="005C21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32"/>
          <w:szCs w:val="32"/>
          <w:lang w:val="en-US"/>
        </w:rPr>
      </w:pPr>
      <w:r w:rsidRPr="005C21F9">
        <w:rPr>
          <w:rFonts w:ascii="Times New Roman" w:hAnsi="Times New Roman" w:cs="Times New Roman"/>
          <w:b/>
          <w:color w:val="1A1A1A"/>
          <w:sz w:val="32"/>
          <w:szCs w:val="32"/>
          <w:lang w:val="en-US"/>
        </w:rPr>
        <w:t>Writing Task - REPORT</w:t>
      </w:r>
    </w:p>
    <w:p w14:paraId="411EF5ED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</w:p>
    <w:p w14:paraId="5BCD5B57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5C21F9">
        <w:rPr>
          <w:rFonts w:ascii="Times New Roman" w:hAnsi="Times New Roman" w:cs="Times New Roman"/>
          <w:color w:val="1A1A1A"/>
          <w:lang w:val="en-US"/>
        </w:rPr>
        <w:t>Title or:</w:t>
      </w:r>
    </w:p>
    <w:p w14:paraId="7035F510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</w:p>
    <w:p w14:paraId="61076C8F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5C21F9">
        <w:rPr>
          <w:rFonts w:ascii="Times New Roman" w:hAnsi="Times New Roman" w:cs="Times New Roman"/>
          <w:color w:val="1A1A1A"/>
          <w:lang w:val="en-US"/>
        </w:rPr>
        <w:t>To:</w:t>
      </w:r>
    </w:p>
    <w:p w14:paraId="74DC8CA0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5C21F9">
        <w:rPr>
          <w:rFonts w:ascii="Times New Roman" w:hAnsi="Times New Roman" w:cs="Times New Roman"/>
          <w:color w:val="1A1A1A"/>
          <w:lang w:val="en-US"/>
        </w:rPr>
        <w:t>From:</w:t>
      </w:r>
    </w:p>
    <w:p w14:paraId="4C0BDECB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5C21F9">
        <w:rPr>
          <w:rFonts w:ascii="Times New Roman" w:hAnsi="Times New Roman" w:cs="Times New Roman"/>
          <w:color w:val="1A1A1A"/>
          <w:lang w:val="en-US"/>
        </w:rPr>
        <w:t>Subject:</w:t>
      </w:r>
    </w:p>
    <w:p w14:paraId="7E6EF792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r w:rsidRPr="005C21F9">
        <w:rPr>
          <w:rFonts w:ascii="Times New Roman" w:hAnsi="Times New Roman" w:cs="Times New Roman"/>
          <w:color w:val="1A1A1A"/>
          <w:lang w:val="en-US"/>
        </w:rPr>
        <w:t>Date:</w:t>
      </w:r>
    </w:p>
    <w:p w14:paraId="021C967A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</w:p>
    <w:p w14:paraId="1DC5724E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b/>
          <w:bCs/>
          <w:color w:val="1A1A1A"/>
          <w:u w:val="single" w:color="1A1A1A"/>
          <w:lang w:val="en-US"/>
        </w:rPr>
        <w:t>Reason of writing (Introduction)</w:t>
      </w:r>
    </w:p>
    <w:p w14:paraId="3ABEE5B7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u w:color="1A1A1A"/>
          <w:lang w:val="en-US"/>
        </w:rPr>
      </w:pPr>
    </w:p>
    <w:p w14:paraId="487F83FB" w14:textId="77777777" w:rsidR="005C21F9" w:rsidRPr="005C21F9" w:rsidRDefault="005C21F9" w:rsidP="005C21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The aim/objective/purpose of this report is to compare/examine/evaluate/describe/outline (some suggestions)/</w:t>
      </w:r>
      <w:r w:rsidR="00C84F5F" w:rsidRPr="005C21F9">
        <w:rPr>
          <w:rFonts w:ascii="Times New Roman" w:hAnsi="Times New Roman" w:cs="Times New Roman"/>
          <w:color w:val="1A1A1A"/>
          <w:u w:color="1A1A1A"/>
          <w:lang w:val="en-US"/>
        </w:rPr>
        <w:t>analyze</w:t>
      </w:r>
      <w:bookmarkStart w:id="0" w:name="_GoBack"/>
      <w:bookmarkEnd w:id="0"/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 xml:space="preserve"> (some suggestions)/expose/present/give information on/regarding the/recommend/consider/suggest</w:t>
      </w:r>
    </w:p>
    <w:p w14:paraId="5EF7209A" w14:textId="77777777" w:rsidR="005C21F9" w:rsidRPr="005C21F9" w:rsidRDefault="005C21F9" w:rsidP="005C21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This report aims to... etc.</w:t>
      </w:r>
    </w:p>
    <w:p w14:paraId="49AAADC7" w14:textId="77777777" w:rsidR="005C21F9" w:rsidRPr="005C21F9" w:rsidRDefault="005C21F9" w:rsidP="005C21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 xml:space="preserve">Nouns: information (remember: not </w:t>
      </w:r>
      <w:r w:rsidR="00C84F5F" w:rsidRPr="005C21F9">
        <w:rPr>
          <w:rFonts w:ascii="Times New Roman" w:hAnsi="Times New Roman" w:cs="Times New Roman"/>
          <w:color w:val="1A1A1A"/>
          <w:u w:color="1A1A1A"/>
          <w:lang w:val="en-US"/>
        </w:rPr>
        <w:t>information</w:t>
      </w: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), ideas, suggestions, situations, conditions, comments</w:t>
      </w:r>
    </w:p>
    <w:p w14:paraId="33D99278" w14:textId="77777777" w:rsidR="005C21F9" w:rsidRPr="005C21F9" w:rsidRDefault="005C21F9" w:rsidP="005C21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proofErr w:type="gramStart"/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in</w:t>
      </w:r>
      <w:proofErr w:type="gramEnd"/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 xml:space="preserve"> order to improve/decide</w:t>
      </w:r>
    </w:p>
    <w:p w14:paraId="3CD4E401" w14:textId="77777777" w:rsidR="005C21F9" w:rsidRPr="005C21F9" w:rsidRDefault="005C21F9" w:rsidP="005C21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 xml:space="preserve">In case of </w:t>
      </w:r>
      <w:r w:rsidR="00C84F5F" w:rsidRPr="005C21F9">
        <w:rPr>
          <w:rFonts w:ascii="Times New Roman" w:hAnsi="Times New Roman" w:cs="Times New Roman"/>
          <w:color w:val="1A1A1A"/>
          <w:u w:color="1A1A1A"/>
          <w:lang w:val="en-US"/>
        </w:rPr>
        <w:t>survey</w:t>
      </w: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/discussion: It is based on a survey conducted among/It is the result of a discussion which took place among</w:t>
      </w:r>
    </w:p>
    <w:p w14:paraId="4E3BCF1B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u w:color="1A1A1A"/>
          <w:lang w:val="en-US"/>
        </w:rPr>
      </w:pPr>
    </w:p>
    <w:p w14:paraId="6785295B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b/>
          <w:bCs/>
          <w:color w:val="1A1A1A"/>
          <w:u w:val="single" w:color="1A1A1A"/>
          <w:lang w:val="en-US"/>
        </w:rPr>
        <w:t>Body (2 paragraphs maximum)</w:t>
      </w:r>
    </w:p>
    <w:p w14:paraId="7A906D22" w14:textId="77777777" w:rsidR="005C21F9" w:rsidRPr="005C21F9" w:rsidRDefault="005C21F9" w:rsidP="005C21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Headings from the task</w:t>
      </w:r>
    </w:p>
    <w:p w14:paraId="11B7B2D5" w14:textId="77777777" w:rsidR="005C21F9" w:rsidRPr="005C21F9" w:rsidRDefault="005C21F9" w:rsidP="005C21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It should be considered, it is worth considering</w:t>
      </w:r>
    </w:p>
    <w:p w14:paraId="4F54440F" w14:textId="77777777" w:rsidR="005C21F9" w:rsidRPr="005C21F9" w:rsidRDefault="005C21F9" w:rsidP="005C21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The first observation to make is (concerns)</w:t>
      </w:r>
    </w:p>
    <w:p w14:paraId="6EC3D381" w14:textId="77777777" w:rsidR="005C21F9" w:rsidRPr="005C21F9" w:rsidRDefault="005C21F9" w:rsidP="005C21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First of all/Firstly</w:t>
      </w:r>
    </w:p>
    <w:p w14:paraId="6995F6D2" w14:textId="77777777" w:rsidR="005C21F9" w:rsidRPr="005C21F9" w:rsidRDefault="005C21F9" w:rsidP="005C21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Secondly/ Furthermore/Moreover</w:t>
      </w:r>
    </w:p>
    <w:p w14:paraId="392AB2FA" w14:textId="77777777" w:rsidR="005C21F9" w:rsidRPr="005C21F9" w:rsidRDefault="005C21F9" w:rsidP="005C21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Lastly/Finally</w:t>
      </w:r>
    </w:p>
    <w:p w14:paraId="3620EEBF" w14:textId="77777777" w:rsidR="005C21F9" w:rsidRPr="005C21F9" w:rsidRDefault="005C21F9" w:rsidP="005C21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In fact</w:t>
      </w:r>
    </w:p>
    <w:p w14:paraId="2873EBA2" w14:textId="77777777" w:rsidR="005C21F9" w:rsidRPr="005C21F9" w:rsidRDefault="005C21F9" w:rsidP="005C21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According to (the majority of respondents)</w:t>
      </w:r>
    </w:p>
    <w:p w14:paraId="02235BF4" w14:textId="77777777" w:rsidR="005C21F9" w:rsidRPr="005C21F9" w:rsidRDefault="005C21F9" w:rsidP="005C21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However, although, alternatively</w:t>
      </w:r>
    </w:p>
    <w:p w14:paraId="218B58AA" w14:textId="77777777" w:rsidR="005C21F9" w:rsidRPr="005C21F9" w:rsidRDefault="005C21F9" w:rsidP="005C21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In spite of (the fact [that])/Despite (the fact [that]) + Noun, Pronoun or ...</w:t>
      </w:r>
      <w:proofErr w:type="spellStart"/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ing</w:t>
      </w:r>
      <w:proofErr w:type="spellEnd"/>
    </w:p>
    <w:p w14:paraId="79D52E00" w14:textId="77777777" w:rsidR="005C21F9" w:rsidRPr="005C21F9" w:rsidRDefault="005C21F9" w:rsidP="005C21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Predicting the future: The outlook for ... is (far from [+</w:t>
      </w:r>
      <w:proofErr w:type="spellStart"/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ing</w:t>
      </w:r>
      <w:proofErr w:type="spellEnd"/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]) bright/optimistic/depressing/daunting</w:t>
      </w:r>
    </w:p>
    <w:p w14:paraId="0252A858" w14:textId="77777777" w:rsidR="005C21F9" w:rsidRPr="005C21F9" w:rsidRDefault="005C21F9" w:rsidP="005C21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The future looks bleak/remains uncertain/is promising</w:t>
      </w:r>
    </w:p>
    <w:p w14:paraId="3810F2A3" w14:textId="77777777" w:rsidR="005C21F9" w:rsidRPr="005C21F9" w:rsidRDefault="005C21F9" w:rsidP="005C21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This seems unlikely in the near/</w:t>
      </w:r>
      <w:r w:rsidR="00C84F5F" w:rsidRPr="005C21F9">
        <w:rPr>
          <w:rFonts w:ascii="Times New Roman" w:hAnsi="Times New Roman" w:cs="Times New Roman"/>
          <w:color w:val="1A1A1A"/>
          <w:u w:color="1A1A1A"/>
          <w:lang w:val="en-US"/>
        </w:rPr>
        <w:t>foreseeable</w:t>
      </w: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 xml:space="preserve"> future</w:t>
      </w:r>
    </w:p>
    <w:p w14:paraId="7D3939AB" w14:textId="77777777" w:rsidR="005C21F9" w:rsidRPr="005C21F9" w:rsidRDefault="005C21F9" w:rsidP="005C21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It has been stressed that</w:t>
      </w:r>
    </w:p>
    <w:p w14:paraId="17665FE4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u w:color="1A1A1A"/>
          <w:lang w:val="en-US"/>
        </w:rPr>
      </w:pPr>
    </w:p>
    <w:p w14:paraId="4D797097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b/>
          <w:bCs/>
          <w:color w:val="1A1A1A"/>
          <w:u w:val="single" w:color="1A1A1A"/>
          <w:lang w:val="en-US"/>
        </w:rPr>
        <w:t>Making/giving recommendations</w:t>
      </w:r>
    </w:p>
    <w:p w14:paraId="46E124A0" w14:textId="77777777" w:rsidR="005C21F9" w:rsidRPr="005C21F9" w:rsidRDefault="005C21F9" w:rsidP="005C21F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I would strongly recommend that ... should + bare infinitive</w:t>
      </w:r>
    </w:p>
    <w:p w14:paraId="4646EAD0" w14:textId="77777777" w:rsidR="005C21F9" w:rsidRPr="005C21F9" w:rsidRDefault="005C21F9" w:rsidP="005C21F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In the light of the results of the survey I would advise against...</w:t>
      </w:r>
    </w:p>
    <w:p w14:paraId="29AAFB7D" w14:textId="77777777" w:rsidR="005C21F9" w:rsidRPr="005C21F9" w:rsidRDefault="005C21F9" w:rsidP="005C21F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I feel it would be to our advantage if...</w:t>
      </w:r>
    </w:p>
    <w:p w14:paraId="1F7EC0A8" w14:textId="77777777" w:rsidR="005C21F9" w:rsidRPr="005C21F9" w:rsidRDefault="005C21F9" w:rsidP="005C21F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The best solution is/would be to...</w:t>
      </w:r>
    </w:p>
    <w:p w14:paraId="5CB1A321" w14:textId="77777777" w:rsidR="005C21F9" w:rsidRPr="005C21F9" w:rsidRDefault="005C21F9" w:rsidP="005C21F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This will have an impact on + noun</w:t>
      </w:r>
    </w:p>
    <w:p w14:paraId="25CC0860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u w:color="1A1A1A"/>
          <w:lang w:val="en-US"/>
        </w:rPr>
      </w:pPr>
    </w:p>
    <w:p w14:paraId="1F6A071F" w14:textId="77777777" w:rsidR="005C21F9" w:rsidRPr="005C21F9" w:rsidRDefault="005C21F9" w:rsidP="005C21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b/>
          <w:bCs/>
          <w:color w:val="1A1A1A"/>
          <w:u w:val="single" w:color="1A1A1A"/>
          <w:lang w:val="en-US"/>
        </w:rPr>
        <w:t>Conclusion</w:t>
      </w:r>
      <w:r w:rsidRPr="005C21F9">
        <w:rPr>
          <w:rFonts w:ascii="Times New Roman" w:hAnsi="Times New Roman" w:cs="Times New Roman"/>
          <w:color w:val="1A1A1A"/>
          <w:u w:val="single" w:color="1A1A1A"/>
          <w:lang w:val="en-US"/>
        </w:rPr>
        <w:t>(s)</w:t>
      </w:r>
    </w:p>
    <w:p w14:paraId="419FE53C" w14:textId="77777777" w:rsidR="005C21F9" w:rsidRPr="005C21F9" w:rsidRDefault="005C21F9" w:rsidP="005C21F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As long as/provided that these recommendations are taken into consideration</w:t>
      </w:r>
    </w:p>
    <w:p w14:paraId="2E2A18BF" w14:textId="77777777" w:rsidR="005C21F9" w:rsidRPr="005C21F9" w:rsidRDefault="005C21F9" w:rsidP="005C21F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In conclusion...</w:t>
      </w:r>
    </w:p>
    <w:p w14:paraId="20042B15" w14:textId="77777777" w:rsidR="005C21F9" w:rsidRPr="005C21F9" w:rsidRDefault="005C21F9" w:rsidP="005C21F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A1A1A"/>
          <w:u w:color="1A1A1A"/>
          <w:lang w:val="en-US"/>
        </w:rPr>
      </w:pP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 xml:space="preserve">The </w:t>
      </w:r>
      <w:r w:rsidR="00C84F5F" w:rsidRPr="005C21F9">
        <w:rPr>
          <w:rFonts w:ascii="Times New Roman" w:hAnsi="Times New Roman" w:cs="Times New Roman"/>
          <w:color w:val="1A1A1A"/>
          <w:u w:color="1A1A1A"/>
          <w:lang w:val="en-US"/>
        </w:rPr>
        <w:t>research</w:t>
      </w:r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 xml:space="preserve"> shows/demonstrates</w:t>
      </w:r>
    </w:p>
    <w:p w14:paraId="5AF59A58" w14:textId="77777777" w:rsidR="00004D90" w:rsidRDefault="005C21F9" w:rsidP="005C21F9">
      <w:r w:rsidRPr="005C21F9">
        <w:rPr>
          <w:rFonts w:ascii="Times New Roman" w:hAnsi="Times New Roman" w:cs="Times New Roman"/>
          <w:color w:val="1A1A1A"/>
          <w:u w:color="1A1A1A"/>
          <w:lang w:val="en-US"/>
        </w:rPr>
        <w:t>From the research/the evidence we conclude that</w:t>
      </w:r>
    </w:p>
    <w:sectPr w:rsidR="00004D90" w:rsidSect="005C21F9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F9"/>
    <w:rsid w:val="00004D90"/>
    <w:rsid w:val="005C21F9"/>
    <w:rsid w:val="00C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13D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2018-02-15T07:10:00Z</dcterms:created>
  <dcterms:modified xsi:type="dcterms:W3CDTF">2020-11-26T20:33:00Z</dcterms:modified>
</cp:coreProperties>
</file>